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A" w:rsidRPr="00F77D64" w:rsidRDefault="008749FA" w:rsidP="008749FA">
      <w:pPr>
        <w:spacing w:line="276" w:lineRule="auto"/>
        <w:jc w:val="both"/>
        <w:rPr>
          <w:rFonts w:ascii="Arial Narrow" w:hAnsi="Arial Narrow"/>
          <w:b/>
          <w:bCs/>
          <w:color w:val="000000"/>
        </w:rPr>
      </w:pPr>
    </w:p>
    <w:p w:rsidR="003D2EE7" w:rsidRPr="003D2EE7" w:rsidRDefault="003D2EE7" w:rsidP="003D2EE7">
      <w:pPr>
        <w:widowControl/>
        <w:suppressAutoHyphens w:val="0"/>
        <w:spacing w:after="200" w:line="276" w:lineRule="auto"/>
        <w:jc w:val="center"/>
        <w:rPr>
          <w:rFonts w:eastAsia="Calibri"/>
          <w:sz w:val="22"/>
          <w:szCs w:val="22"/>
        </w:rPr>
      </w:pPr>
      <w:r w:rsidRPr="003D2EE7">
        <w:rPr>
          <w:rFonts w:eastAsia="Calibri"/>
          <w:sz w:val="22"/>
          <w:szCs w:val="22"/>
        </w:rPr>
        <w:t>Człowiek – najlepsza inwestycja</w:t>
      </w:r>
    </w:p>
    <w:p w:rsidR="003D2EE7" w:rsidRPr="003D2EE7" w:rsidRDefault="003D2EE7" w:rsidP="000F2232">
      <w:pPr>
        <w:widowControl/>
        <w:suppressAutoHyphens w:val="0"/>
        <w:spacing w:after="200"/>
        <w:jc w:val="center"/>
        <w:rPr>
          <w:rFonts w:eastAsia="Calibri"/>
          <w:b/>
          <w:sz w:val="28"/>
          <w:szCs w:val="28"/>
        </w:rPr>
      </w:pPr>
      <w:r w:rsidRPr="003D2EE7">
        <w:rPr>
          <w:rFonts w:eastAsia="Calibri"/>
          <w:b/>
          <w:sz w:val="28"/>
          <w:szCs w:val="28"/>
        </w:rPr>
        <w:t>REGULAMIN REKRUTACJI I UCZESTNICTWA</w:t>
      </w:r>
    </w:p>
    <w:p w:rsidR="003D2EE7" w:rsidRPr="003D2EE7" w:rsidRDefault="003D2EE7" w:rsidP="000F2232">
      <w:pPr>
        <w:widowControl/>
        <w:suppressAutoHyphens w:val="0"/>
        <w:spacing w:after="200"/>
        <w:jc w:val="center"/>
        <w:rPr>
          <w:rFonts w:eastAsia="Calibri"/>
          <w:sz w:val="28"/>
          <w:szCs w:val="28"/>
        </w:rPr>
      </w:pPr>
      <w:r w:rsidRPr="003D2EE7">
        <w:rPr>
          <w:rFonts w:eastAsia="Calibri"/>
          <w:b/>
          <w:sz w:val="28"/>
          <w:szCs w:val="28"/>
        </w:rPr>
        <w:t>ucznia/uczennicy w projekcie WND-POKL.09.01.02-18-277/13</w:t>
      </w:r>
    </w:p>
    <w:p w:rsidR="003D2EE7" w:rsidRPr="003D2EE7" w:rsidRDefault="003D2EE7" w:rsidP="000F2232">
      <w:pPr>
        <w:widowControl/>
        <w:suppressAutoHyphens w:val="0"/>
        <w:spacing w:after="200"/>
        <w:jc w:val="center"/>
        <w:rPr>
          <w:rFonts w:eastAsia="Calibri"/>
          <w:b/>
          <w:sz w:val="28"/>
          <w:szCs w:val="28"/>
        </w:rPr>
      </w:pPr>
      <w:r w:rsidRPr="003D2EE7">
        <w:rPr>
          <w:rFonts w:eastAsia="Calibri"/>
          <w:b/>
          <w:sz w:val="28"/>
          <w:szCs w:val="28"/>
        </w:rPr>
        <w:t>pn. „Sięgamy wyżej”</w:t>
      </w:r>
    </w:p>
    <w:p w:rsidR="00CF5459" w:rsidRDefault="00CF5459" w:rsidP="003D2EE7">
      <w:pPr>
        <w:widowControl/>
        <w:suppressAutoHyphens w:val="0"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3D2EE7" w:rsidRPr="003D2EE7" w:rsidRDefault="003D2EE7" w:rsidP="003D2EE7">
      <w:pPr>
        <w:widowControl/>
        <w:suppressAutoHyphens w:val="0"/>
        <w:spacing w:after="200" w:line="276" w:lineRule="auto"/>
        <w:jc w:val="center"/>
        <w:rPr>
          <w:rFonts w:eastAsia="Calibri"/>
          <w:sz w:val="28"/>
          <w:szCs w:val="28"/>
        </w:rPr>
      </w:pPr>
      <w:r w:rsidRPr="003D2EE7">
        <w:rPr>
          <w:rFonts w:eastAsia="Calibri"/>
          <w:sz w:val="28"/>
          <w:szCs w:val="28"/>
        </w:rPr>
        <w:t>§1</w:t>
      </w:r>
    </w:p>
    <w:p w:rsidR="003D2EE7" w:rsidRPr="000F2232" w:rsidRDefault="003D2EE7" w:rsidP="000F2232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</w:rPr>
      </w:pPr>
      <w:r w:rsidRPr="000F2232">
        <w:rPr>
          <w:rFonts w:ascii="Arial" w:eastAsia="Calibri" w:hAnsi="Arial" w:cs="Arial"/>
          <w:b/>
        </w:rPr>
        <w:t>Informacje ogólne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1. Użyte w regulaminie zwroty oznaczają: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1) Beneficjent – Fundacja Bieszczadzka, ul. Rynek 14, 38-700 Ustrzyki Dolne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2) Partner- Gmina Ustrzyki Dolne,  ul. Kopernika 1, 38-700 Ustrzyki Dolne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3) Projekt – projekt pn. „Sięgamy wyżej”” realizowany w ramach Poddziałania 9.1.2 POKL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4) Rodzic/opiekun – opiekun prawny ucznia/uczennicy ubiegający się o zakwalifikowanie swojego dziecka do udziału w Projekcie na podstawie zasad ujętych w Regulaminie rekrutacji;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5) Uczestnik/uczestniczka projektu – odpowiednio: uczeń/uczennica, które po spełnieniu wymogów określonych w Regulaminie rekrutacji zostało zakwalifikowane do uczestnictwa w Projekcie,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6) Biuro Projektu – siedziba Fundacji Bieszczadzkiej, ul. Rynek 14, 38-700 Ustrzyki Dolne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§2</w:t>
      </w:r>
    </w:p>
    <w:p w:rsidR="003D2EE7" w:rsidRPr="000F2232" w:rsidRDefault="003D2EE7" w:rsidP="003D2EE7">
      <w:pPr>
        <w:widowControl/>
        <w:numPr>
          <w:ilvl w:val="0"/>
          <w:numId w:val="26"/>
        </w:numPr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Niniejszy regulamin określa proces rekrutacji do projektu WND-POKL.09.01.02-18-277/13 pn. „Sięgamy wyżej” współfinansowany przez Unię Europejską w ramach Euro</w:t>
      </w:r>
      <w:r w:rsidR="000F2232">
        <w:rPr>
          <w:rFonts w:ascii="Arial" w:eastAsia="Calibri" w:hAnsi="Arial" w:cs="Arial"/>
        </w:rPr>
        <w:t>pejskiego Funduszu Społecznego.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  <w:b/>
        </w:rPr>
        <w:t>2. Celem głównym projektu jest</w:t>
      </w:r>
      <w:r w:rsidRPr="000F2232">
        <w:rPr>
          <w:rFonts w:ascii="Arial" w:eastAsia="Calibri" w:hAnsi="Arial" w:cs="Arial"/>
        </w:rPr>
        <w:t xml:space="preserve">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1) Wyrównywanie do czerwca 2015 roku szans edukacyjnych uczniów/ uczennic Szkoły Podstawowej i Gimnazjum Zespołu Szkół Publicznych Nr 2 w Ustrzykach Dolnych  poprzez realizację programu rozwojowego rozszerzającego ofertę zajęć pozalekcyjnych i pozaszkolnych  ze szczególnym uwzględnieniem uczniów zdolnych oraz z problemami edukacyjnymi.</w:t>
      </w:r>
    </w:p>
    <w:p w:rsidR="000F2232" w:rsidRDefault="000F2232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</w:rPr>
      </w:pPr>
    </w:p>
    <w:p w:rsidR="000F2232" w:rsidRDefault="000F2232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</w:rPr>
      </w:pP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</w:rPr>
      </w:pPr>
      <w:r w:rsidRPr="000F2232">
        <w:rPr>
          <w:rFonts w:ascii="Arial" w:eastAsia="Calibri" w:hAnsi="Arial" w:cs="Arial"/>
          <w:b/>
        </w:rPr>
        <w:t xml:space="preserve">3. Celem szczegółowym projektu jest: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1) Poszerzenie do czerwca.2015 roku oferty edukacyjnej dla uczniów zdolnych oraz z problemami edukacyjnymi  ze szkoły podstawowej w zakresie rozwoju kompetencji kluczowych , ze szczególnym uwzględnieniem matematyczno- przyrodniczych, porozumiewania się w języku angielskim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2) Poszerzenie do czerwca.2015 roku oferty edukacyjnej dla uczniów zdolnych oraz z problemami edukacyjnymi  z gimnazjum w zakresie rozwoju kompetencji kluczowych , ze szczególnym uwzględnieniem matematyczno- przyrodniczych, porozumiewania się w języku angielskim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3) Wzrost  do czerwca 2015r. wiedzy i umiejętności o 70% u uczniów/uczennic biorących udział w projektowych zajęciach rozwijających kompetencje kluczowe , ze szczególnym uwzględnieniem matematyczno- przyrodniczych, porozumiewania się w języku angielskim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4) Złagodzenie do czerwca 2015r problemów związanych z umiejętnością skutecznego uczenia się oraz radzenia sobie ze stresem u uczestników projektu , poprzez zapewnienie wsparcia w zakresie kompetencji osobowych.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5) Złagodzenie do czerwca 2015r problemów związanych z  wyborem ścieżki zawodowej u uczestników projektu z gimnazjum, poprzez zapewnienie wsparcia w zakresie doradztwa zawodowego.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4. Projekt realizowany jest w okresie od 01.08.2014 roku do 30.06.2015 roku.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5. Zajęcia organizowane będą w następujących szkołach realizujących projekt: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1) Szkoła Podstawowa w Zespole Szkół Publicznych Nr 2 w Ustrzykach Dolnych,  ul. Dobra 6, 38-700 Ustrzyki Dolne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2) Gimnazjum w Zespole Szkół Publicznych Nr 2 w Ustrzykach Dolnych,  ul. Dobra 6, 38-700 Ustrzyki Dolne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6. Zajęcia będą się odbywały według harmonogramu ustalonego przez nauczyciela prowadzącego w porozumieniu z dyrektorem szkoły i koordynatorem projektu. </w:t>
      </w:r>
    </w:p>
    <w:p w:rsidR="000F2232" w:rsidRPr="00EF6D4E" w:rsidRDefault="003D2EE7" w:rsidP="00EF6D4E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7. W ramach projektu zaplanowano (w oparciu o przeprowadzoną przez szkoły i organ prowadzący diagnozę i zidentyfikowane problemy uczniów i uczennic szkoły podstawowej i gimnazjum z Zespołu Szkół Publicznych Nr 2 w Ustrzykach Dolnych  następujące rodzaje zajęć:</w:t>
      </w:r>
    </w:p>
    <w:p w:rsidR="003D2EE7" w:rsidRPr="003D2EE7" w:rsidRDefault="003D2EE7" w:rsidP="003D2EE7">
      <w:pPr>
        <w:widowControl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 xml:space="preserve">1) Zajęcia „English Club” prowadzone dla uczniów zdolnych z  klas IV-VI Szkoły Podstawowej w Zespole Szkół Publicznych Nr 2 w Ustrzykach Dolnych  z zakresu języka angielskiego. </w:t>
      </w:r>
    </w:p>
    <w:p w:rsidR="003D2EE7" w:rsidRPr="000F2232" w:rsidRDefault="003D2EE7" w:rsidP="003D2EE7">
      <w:pPr>
        <w:widowControl/>
        <w:rPr>
          <w:rFonts w:ascii="Arial" w:eastAsia="Calibri" w:hAnsi="Arial" w:cs="Arial"/>
        </w:rPr>
      </w:pPr>
    </w:p>
    <w:p w:rsidR="00EF6D4E" w:rsidRDefault="00EF6D4E" w:rsidP="000F2232">
      <w:pPr>
        <w:widowControl/>
        <w:rPr>
          <w:rFonts w:ascii="Arial" w:eastAsia="Times New Roman" w:hAnsi="Arial" w:cs="Arial"/>
          <w:lang w:eastAsia="ar-SA"/>
        </w:rPr>
      </w:pPr>
    </w:p>
    <w:p w:rsidR="003D2EE7" w:rsidRDefault="003D2EE7" w:rsidP="000F2232">
      <w:pPr>
        <w:widowControl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 xml:space="preserve">2) Zajęcia „English Club” prowadzone dla uczniów z problemami w nauce z  klas IV-VI Szkoły Podstawowej w Zespole Szkół Publicznych Nr 2 w Ustrzykach Dolnych z zakresu języka angielskiego. </w:t>
      </w:r>
    </w:p>
    <w:p w:rsidR="000F2232" w:rsidRPr="000F2232" w:rsidRDefault="000F2232" w:rsidP="000F2232">
      <w:pPr>
        <w:widowControl/>
        <w:rPr>
          <w:rFonts w:ascii="Arial" w:eastAsia="Times New Roman" w:hAnsi="Arial" w:cs="Arial"/>
          <w:lang w:eastAsia="ar-SA"/>
        </w:rPr>
      </w:pPr>
    </w:p>
    <w:p w:rsidR="003D2EE7" w:rsidRDefault="003D2EE7" w:rsidP="000F2232">
      <w:pPr>
        <w:widowControl/>
        <w:jc w:val="both"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>3) Zajęcia „English Club” prowadzone dla uczniów zdolnych z klas I-III Gimnazjum w Zespole Szkół Publicznych Nr 2 w Ustrzykach Dolnyc</w:t>
      </w:r>
      <w:r w:rsidR="000F2232">
        <w:rPr>
          <w:rFonts w:ascii="Arial" w:eastAsia="Times New Roman" w:hAnsi="Arial" w:cs="Arial"/>
          <w:lang w:eastAsia="ar-SA"/>
        </w:rPr>
        <w:t>h z zakresu języka angielskiego</w:t>
      </w:r>
    </w:p>
    <w:p w:rsidR="000F2232" w:rsidRPr="000F2232" w:rsidRDefault="000F2232" w:rsidP="000F2232">
      <w:pPr>
        <w:widowControl/>
        <w:jc w:val="both"/>
        <w:rPr>
          <w:rFonts w:ascii="Arial" w:eastAsia="Times New Roman" w:hAnsi="Arial" w:cs="Arial"/>
          <w:lang w:eastAsia="ar-SA"/>
        </w:rPr>
      </w:pPr>
    </w:p>
    <w:p w:rsidR="003D2EE7" w:rsidRDefault="003D2EE7" w:rsidP="000F2232">
      <w:pPr>
        <w:widowControl/>
        <w:jc w:val="both"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>4) Zajęcia „English Club” prowadzone dla uczniów z problemami w nauce z klas I-III Gimnazjum w Zespole Szkół Publicznych Nr 2 w Ustrzykach Dolnych z zakresu języka angielskiego.</w:t>
      </w:r>
    </w:p>
    <w:p w:rsidR="000F2232" w:rsidRPr="000F2232" w:rsidRDefault="000F2232" w:rsidP="000F2232">
      <w:pPr>
        <w:widowControl/>
        <w:jc w:val="both"/>
        <w:rPr>
          <w:rFonts w:ascii="Arial" w:eastAsia="Times New Roman" w:hAnsi="Arial" w:cs="Arial"/>
          <w:lang w:eastAsia="ar-SA"/>
        </w:rPr>
      </w:pPr>
    </w:p>
    <w:p w:rsidR="003D2EE7" w:rsidRPr="003D2EE7" w:rsidRDefault="003D2EE7" w:rsidP="003D2EE7">
      <w:pPr>
        <w:widowControl/>
        <w:rPr>
          <w:rFonts w:ascii="Arial" w:eastAsia="Calibri" w:hAnsi="Arial" w:cs="Arial"/>
        </w:rPr>
      </w:pPr>
      <w:r w:rsidRPr="003D2EE7">
        <w:rPr>
          <w:rFonts w:ascii="Arial" w:eastAsia="Times New Roman" w:hAnsi="Arial" w:cs="Arial"/>
          <w:lang w:eastAsia="ar-SA"/>
        </w:rPr>
        <w:t>5) „Zajęcia edukacyjne</w:t>
      </w:r>
      <w:r w:rsidRPr="003D2EE7">
        <w:rPr>
          <w:rFonts w:ascii="Arial" w:eastAsia="Calibri" w:hAnsi="Arial" w:cs="Arial"/>
        </w:rPr>
        <w:t xml:space="preserve"> z zakresu  nauk matematyczno-przyrodniczych”</w:t>
      </w:r>
    </w:p>
    <w:p w:rsidR="003D2EE7" w:rsidRPr="003D2EE7" w:rsidRDefault="003D2EE7" w:rsidP="003D2EE7">
      <w:pPr>
        <w:widowControl/>
        <w:jc w:val="both"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 xml:space="preserve">prowadzone dla uczniów zdolnych  z  klas IV-VI Szkoły Podstawowej w Zespole Szkół Publicznych Nr 2 w Ustrzykach Dolnych </w:t>
      </w:r>
    </w:p>
    <w:p w:rsidR="003D2EE7" w:rsidRPr="000F2232" w:rsidRDefault="003D2EE7" w:rsidP="003D2EE7">
      <w:pPr>
        <w:widowControl/>
        <w:rPr>
          <w:rFonts w:ascii="Arial" w:eastAsia="Times New Roman" w:hAnsi="Arial" w:cs="Arial"/>
          <w:lang w:eastAsia="ar-SA"/>
        </w:rPr>
      </w:pPr>
    </w:p>
    <w:p w:rsidR="003D2EE7" w:rsidRPr="003D2EE7" w:rsidRDefault="003D2EE7" w:rsidP="003D2EE7">
      <w:pPr>
        <w:widowControl/>
        <w:rPr>
          <w:rFonts w:ascii="Arial" w:eastAsia="Calibri" w:hAnsi="Arial" w:cs="Arial"/>
        </w:rPr>
      </w:pPr>
      <w:r w:rsidRPr="003D2EE7">
        <w:rPr>
          <w:rFonts w:ascii="Arial" w:eastAsia="Times New Roman" w:hAnsi="Arial" w:cs="Arial"/>
          <w:lang w:eastAsia="ar-SA"/>
        </w:rPr>
        <w:t>6) „Zajęcia edukacyjne</w:t>
      </w:r>
      <w:r w:rsidRPr="003D2EE7">
        <w:rPr>
          <w:rFonts w:ascii="Arial" w:eastAsia="Calibri" w:hAnsi="Arial" w:cs="Arial"/>
        </w:rPr>
        <w:t xml:space="preserve"> zakresu  nauk matematyczno-przyrodniczych”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3D2EE7">
        <w:rPr>
          <w:rFonts w:ascii="Arial" w:eastAsia="Times New Roman" w:hAnsi="Arial" w:cs="Arial"/>
          <w:lang w:eastAsia="ar-SA"/>
        </w:rPr>
        <w:t>prowadzone dla uczniów z problemami edukacyjnymi  z  klas IV-VI Szkoły Podstawowej w Zespole Szkół Publicznych Nr 2 w Ustrzykach Dolnych</w:t>
      </w:r>
    </w:p>
    <w:p w:rsidR="003D2EE7" w:rsidRPr="003D2EE7" w:rsidRDefault="003D2EE7" w:rsidP="003D2EE7">
      <w:pPr>
        <w:widowControl/>
        <w:rPr>
          <w:rFonts w:ascii="Arial" w:eastAsia="Calibri" w:hAnsi="Arial" w:cs="Arial"/>
        </w:rPr>
      </w:pPr>
      <w:r w:rsidRPr="003D2EE7">
        <w:rPr>
          <w:rFonts w:ascii="Arial" w:eastAsia="Times New Roman" w:hAnsi="Arial" w:cs="Arial"/>
          <w:lang w:eastAsia="ar-SA"/>
        </w:rPr>
        <w:t>7) „Zajęcia edukacyjne</w:t>
      </w:r>
      <w:r w:rsidRPr="003D2EE7">
        <w:rPr>
          <w:rFonts w:ascii="Arial" w:eastAsia="Calibri" w:hAnsi="Arial" w:cs="Arial"/>
        </w:rPr>
        <w:t xml:space="preserve"> zakresu  nauk matematyczno-przyrodniczych”</w:t>
      </w:r>
    </w:p>
    <w:p w:rsidR="003D2EE7" w:rsidRPr="003D2EE7" w:rsidRDefault="003D2EE7" w:rsidP="003D2EE7">
      <w:pPr>
        <w:widowControl/>
        <w:suppressAutoHyphens w:val="0"/>
        <w:spacing w:after="200" w:line="276" w:lineRule="auto"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 xml:space="preserve">prowadzone dla uczniów zdolnych  z  klas I-III Gimnazjum w Zespole Szkół Publicznych </w:t>
      </w:r>
      <w:r w:rsidR="00EF6D4E">
        <w:rPr>
          <w:rFonts w:ascii="Arial" w:eastAsia="Times New Roman" w:hAnsi="Arial" w:cs="Arial"/>
          <w:lang w:eastAsia="ar-SA"/>
        </w:rPr>
        <w:t xml:space="preserve">  </w:t>
      </w:r>
      <w:r w:rsidRPr="003D2EE7">
        <w:rPr>
          <w:rFonts w:ascii="Arial" w:eastAsia="Times New Roman" w:hAnsi="Arial" w:cs="Arial"/>
          <w:lang w:eastAsia="ar-SA"/>
        </w:rPr>
        <w:t>Nr 2 w Ustrzykach Dolnych</w:t>
      </w:r>
    </w:p>
    <w:p w:rsidR="003D2EE7" w:rsidRPr="003D2EE7" w:rsidRDefault="003D2EE7" w:rsidP="003D2EE7">
      <w:pPr>
        <w:widowControl/>
        <w:rPr>
          <w:rFonts w:ascii="Arial" w:eastAsia="Calibri" w:hAnsi="Arial" w:cs="Arial"/>
        </w:rPr>
      </w:pPr>
      <w:r w:rsidRPr="003D2EE7">
        <w:rPr>
          <w:rFonts w:ascii="Arial" w:eastAsia="Times New Roman" w:hAnsi="Arial" w:cs="Arial"/>
          <w:lang w:eastAsia="ar-SA"/>
        </w:rPr>
        <w:t>8) „Zajęcia edukacyjne</w:t>
      </w:r>
      <w:r w:rsidRPr="003D2EE7">
        <w:rPr>
          <w:rFonts w:ascii="Arial" w:eastAsia="Calibri" w:hAnsi="Arial" w:cs="Arial"/>
        </w:rPr>
        <w:t xml:space="preserve"> zakresu  nauk matematyczno-przyrodniczych”</w:t>
      </w:r>
    </w:p>
    <w:p w:rsidR="003D2EE7" w:rsidRPr="003D2EE7" w:rsidRDefault="003D2EE7" w:rsidP="003D2EE7">
      <w:pPr>
        <w:widowControl/>
        <w:suppressAutoHyphens w:val="0"/>
        <w:spacing w:after="200" w:line="276" w:lineRule="auto"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>prowadzone dla uczniów z problemami edukacyjnymi  z  klas I-III Gimnazjum w Zespole Szkół Publicznych Nr 2 w Ustrzykach Dolnych</w:t>
      </w:r>
    </w:p>
    <w:p w:rsidR="003D2EE7" w:rsidRPr="003D2EE7" w:rsidRDefault="003D2EE7" w:rsidP="003D2EE7">
      <w:pPr>
        <w:widowControl/>
        <w:tabs>
          <w:tab w:val="left" w:pos="0"/>
          <w:tab w:val="center" w:pos="426"/>
          <w:tab w:val="right" w:pos="9072"/>
        </w:tabs>
        <w:suppressAutoHyphens w:val="0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3D2EE7">
        <w:rPr>
          <w:rFonts w:ascii="Arial" w:eastAsia="Times New Roman" w:hAnsi="Arial" w:cs="Arial"/>
          <w:lang w:eastAsia="ar-SA"/>
        </w:rPr>
        <w:t>Cykl warsztatów organizowanych dla wszystkich uczestników projektu „Sięgamy wyżej”:</w:t>
      </w:r>
    </w:p>
    <w:p w:rsidR="003D2EE7" w:rsidRPr="003D2EE7" w:rsidRDefault="003D2EE7" w:rsidP="003D2EE7">
      <w:pPr>
        <w:widowControl/>
        <w:suppressAutoHyphens w:val="0"/>
        <w:spacing w:after="200" w:line="276" w:lineRule="auto"/>
        <w:rPr>
          <w:rFonts w:ascii="Arial" w:eastAsia="Times New Roman" w:hAnsi="Arial" w:cs="Arial"/>
          <w:lang w:eastAsia="ar-SA"/>
        </w:rPr>
      </w:pPr>
      <w:r w:rsidRPr="000F2232">
        <w:rPr>
          <w:rFonts w:ascii="Arial" w:eastAsia="Calibri" w:hAnsi="Arial" w:cs="Arial"/>
        </w:rPr>
        <w:t>9) Warsztaty „</w:t>
      </w:r>
      <w:r w:rsidRPr="003D2EE7">
        <w:rPr>
          <w:rFonts w:ascii="Arial" w:eastAsia="Calibri" w:hAnsi="Arial" w:cs="Arial"/>
          <w:lang w:eastAsia="pl-PL"/>
        </w:rPr>
        <w:t>Wyluzuj się” – warsztat radzenia sobie ze stresem  dla kl. IV- VI Szkoły Podstawowej</w:t>
      </w:r>
      <w:r w:rsidRPr="000F2232">
        <w:rPr>
          <w:rFonts w:ascii="Arial" w:eastAsia="Calibri" w:hAnsi="Arial" w:cs="Arial"/>
        </w:rPr>
        <w:t xml:space="preserve"> w Zespole Szkół Publicznych Nr 2 w Ustrzykach Dolnych </w:t>
      </w:r>
    </w:p>
    <w:p w:rsidR="003D2EE7" w:rsidRDefault="003D2EE7" w:rsidP="000F2232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  <w:r w:rsidRPr="003D2EE7">
        <w:rPr>
          <w:rFonts w:ascii="Arial" w:eastAsia="Times New Roman" w:hAnsi="Arial" w:cs="Arial"/>
          <w:lang w:eastAsia="ar-SA"/>
        </w:rPr>
        <w:t xml:space="preserve">10)  Warsztaty </w:t>
      </w:r>
      <w:r w:rsidRPr="003D2EE7">
        <w:rPr>
          <w:rFonts w:ascii="Arial" w:eastAsia="Calibri" w:hAnsi="Arial" w:cs="Arial"/>
          <w:lang w:eastAsia="pl-PL"/>
        </w:rPr>
        <w:t xml:space="preserve">Wyluzuj się” - warsztat radzenia sobie ze stresem dla   kl. I-III Gimnazjum </w:t>
      </w:r>
      <w:r w:rsidR="00EF6D4E">
        <w:rPr>
          <w:rFonts w:ascii="Arial" w:eastAsia="Calibri" w:hAnsi="Arial" w:cs="Arial"/>
          <w:lang w:eastAsia="pl-PL"/>
        </w:rPr>
        <w:t xml:space="preserve">   </w:t>
      </w:r>
      <w:r w:rsidRPr="003D2EE7">
        <w:rPr>
          <w:rFonts w:ascii="Arial" w:eastAsia="Times New Roman" w:hAnsi="Arial" w:cs="Arial"/>
          <w:lang w:eastAsia="ar-SA"/>
        </w:rPr>
        <w:t>w Zespole Szkół Publicznych nr 2 w Ustrzykach Dolnych</w:t>
      </w:r>
      <w:r w:rsidRPr="003D2EE7">
        <w:rPr>
          <w:rFonts w:ascii="Arial" w:eastAsia="Calibri" w:hAnsi="Arial" w:cs="Arial"/>
          <w:lang w:eastAsia="pl-PL"/>
        </w:rPr>
        <w:t xml:space="preserve"> .</w:t>
      </w:r>
    </w:p>
    <w:p w:rsidR="000F2232" w:rsidRPr="003D2EE7" w:rsidRDefault="000F2232" w:rsidP="000F2232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lang w:eastAsia="pl-PL"/>
        </w:rPr>
      </w:pPr>
    </w:p>
    <w:p w:rsidR="003D2EE7" w:rsidRPr="003D2EE7" w:rsidRDefault="003D2EE7" w:rsidP="003D2EE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3D2EE7">
        <w:rPr>
          <w:rFonts w:ascii="Arial" w:eastAsia="Calibri" w:hAnsi="Arial" w:cs="Arial"/>
          <w:lang w:eastAsia="pl-PL"/>
        </w:rPr>
        <w:t>11) Warsztat „Równe szanse”-  dla kl. IV-VI Szkoły Podstawowej</w:t>
      </w:r>
      <w:r w:rsidRPr="003D2EE7">
        <w:rPr>
          <w:rFonts w:ascii="Arial" w:eastAsia="Times New Roman" w:hAnsi="Arial" w:cs="Arial"/>
          <w:lang w:eastAsia="ar-SA"/>
        </w:rPr>
        <w:t xml:space="preserve"> w Zespole Szkół Publicznych Nr 2 w Ustrzykach Dolnych</w:t>
      </w:r>
      <w:r w:rsidRPr="003D2EE7">
        <w:rPr>
          <w:rFonts w:ascii="Arial" w:eastAsia="Calibri" w:hAnsi="Arial" w:cs="Arial"/>
          <w:lang w:eastAsia="pl-PL"/>
        </w:rPr>
        <w:t xml:space="preserve"> .</w:t>
      </w:r>
    </w:p>
    <w:p w:rsidR="003D2EE7" w:rsidRPr="003D2EE7" w:rsidRDefault="003D2EE7" w:rsidP="003D2EE7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</w:p>
    <w:p w:rsidR="000F2232" w:rsidRDefault="003D2EE7" w:rsidP="00EF6D4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  <w:r w:rsidRPr="003D2EE7">
        <w:rPr>
          <w:rFonts w:ascii="Arial" w:eastAsia="Calibri" w:hAnsi="Arial" w:cs="Arial"/>
          <w:lang w:eastAsia="pl-PL"/>
        </w:rPr>
        <w:t xml:space="preserve">12) Warsztat „Równe szanse”- dla kl. I-III Gimnazjum </w:t>
      </w:r>
      <w:r w:rsidR="00EF6D4E">
        <w:rPr>
          <w:rFonts w:ascii="Arial" w:eastAsia="Times New Roman" w:hAnsi="Arial" w:cs="Arial"/>
          <w:lang w:eastAsia="ar-SA"/>
        </w:rPr>
        <w:t>w Zespole Szkół Publicznych N</w:t>
      </w:r>
      <w:r w:rsidRPr="003D2EE7">
        <w:rPr>
          <w:rFonts w:ascii="Arial" w:eastAsia="Times New Roman" w:hAnsi="Arial" w:cs="Arial"/>
          <w:lang w:eastAsia="ar-SA"/>
        </w:rPr>
        <w:t xml:space="preserve">r 2 </w:t>
      </w:r>
      <w:r w:rsidR="00EF6D4E">
        <w:rPr>
          <w:rFonts w:ascii="Arial" w:eastAsia="Times New Roman" w:hAnsi="Arial" w:cs="Arial"/>
          <w:lang w:eastAsia="ar-SA"/>
        </w:rPr>
        <w:t xml:space="preserve">   </w:t>
      </w:r>
      <w:r w:rsidRPr="003D2EE7">
        <w:rPr>
          <w:rFonts w:ascii="Arial" w:eastAsia="Times New Roman" w:hAnsi="Arial" w:cs="Arial"/>
          <w:lang w:eastAsia="ar-SA"/>
        </w:rPr>
        <w:t>w Ustrzykach Dolnych</w:t>
      </w:r>
    </w:p>
    <w:p w:rsidR="00EF6D4E" w:rsidRDefault="00EF6D4E" w:rsidP="00EF6D4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pl-PL"/>
        </w:rPr>
      </w:pP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13) Warsztat doradztwa  zawodowego dla uczestników  projektu  z klas I-III Gimnazjum z Z</w:t>
      </w:r>
      <w:r w:rsidR="00EF6D4E">
        <w:rPr>
          <w:rFonts w:ascii="Arial" w:eastAsia="Calibri" w:hAnsi="Arial" w:cs="Arial"/>
        </w:rPr>
        <w:t>espołu Szkół Publicznych N</w:t>
      </w:r>
      <w:r w:rsidRPr="000F2232">
        <w:rPr>
          <w:rFonts w:ascii="Arial" w:eastAsia="Calibri" w:hAnsi="Arial" w:cs="Arial"/>
        </w:rPr>
        <w:t>r 2  w Ustrzykach Dolnych</w:t>
      </w:r>
    </w:p>
    <w:p w:rsidR="00EF6D4E" w:rsidRDefault="00EF6D4E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</w:p>
    <w:p w:rsidR="00EF6D4E" w:rsidRDefault="00EF6D4E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</w:p>
    <w:p w:rsidR="00EF6D4E" w:rsidRDefault="00EF6D4E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</w:p>
    <w:p w:rsidR="003D2EE7" w:rsidRPr="000F2232" w:rsidRDefault="003D2EE7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§3</w:t>
      </w:r>
    </w:p>
    <w:p w:rsidR="003D2EE7" w:rsidRPr="000F2232" w:rsidRDefault="003D2EE7" w:rsidP="000F2232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</w:rPr>
      </w:pPr>
      <w:r w:rsidRPr="000F2232">
        <w:rPr>
          <w:rFonts w:ascii="Arial" w:eastAsia="Calibri" w:hAnsi="Arial" w:cs="Arial"/>
          <w:b/>
        </w:rPr>
        <w:t>Uczestnicy i uczestniczki projektu</w:t>
      </w:r>
    </w:p>
    <w:p w:rsidR="003D2EE7" w:rsidRPr="000F2232" w:rsidRDefault="003D2EE7" w:rsidP="000F2232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1. Projekt skierowany jest do uczniów i uczennic szkół wymienionych § 2 ust. 5, którzy są mieszkańcami województwa podkarpackiego.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§4</w:t>
      </w:r>
    </w:p>
    <w:p w:rsidR="003D2EE7" w:rsidRPr="000F2232" w:rsidRDefault="003D2EE7" w:rsidP="00EF6D4E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</w:rPr>
      </w:pPr>
      <w:r w:rsidRPr="000F2232">
        <w:rPr>
          <w:rFonts w:ascii="Arial" w:eastAsia="Calibri" w:hAnsi="Arial" w:cs="Arial"/>
          <w:b/>
        </w:rPr>
        <w:t>Proces rekrutacji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1. Rekrutacja będzie poprzedzona akcją informacyjno-promującą poprzez ogłoszenie na tablicy informacyjnej  w szkole oraz informację na stronie internetowej ZSP Nr 2 </w:t>
      </w:r>
      <w:r w:rsidR="00EF6D4E">
        <w:rPr>
          <w:rFonts w:ascii="Arial" w:eastAsia="Calibri" w:hAnsi="Arial" w:cs="Arial"/>
        </w:rPr>
        <w:t xml:space="preserve">               </w:t>
      </w:r>
      <w:r w:rsidRPr="000F2232">
        <w:rPr>
          <w:rFonts w:ascii="Arial" w:eastAsia="Calibri" w:hAnsi="Arial" w:cs="Arial"/>
        </w:rPr>
        <w:t xml:space="preserve"> w Ustrzykach Dolnych i Fundacji Bieszczadzkiej.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2. Rekrutacja do projektu przeprowadzona będzie od 23.09.2014 do 01.10.2014 roku.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3. Rekrutacja będzie prowadzona na podstawie deklaracji uczestnictwa i niniejszego regulaminu.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4. Zespoły rekrutacyjne zostaną powołane odrębnie w każdej ze szkół wymienionych</w:t>
      </w:r>
      <w:r w:rsidR="00EF6D4E">
        <w:rPr>
          <w:rFonts w:ascii="Arial" w:eastAsia="Calibri" w:hAnsi="Arial" w:cs="Arial"/>
        </w:rPr>
        <w:t xml:space="preserve">         </w:t>
      </w:r>
      <w:r w:rsidRPr="000F2232">
        <w:rPr>
          <w:rFonts w:ascii="Arial" w:eastAsia="Calibri" w:hAnsi="Arial" w:cs="Arial"/>
        </w:rPr>
        <w:t xml:space="preserve"> w § 2 ust. 5, spośród wychowawców klas.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5. Zespoły rekrutacyjne zostaną zapoznane przez przedstawiciela zarządu Fundacji Bieszczadzkiej z rekrutacją pod kątem równości płci.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6. Dokume</w:t>
      </w:r>
      <w:r w:rsidR="00EF6D4E">
        <w:rPr>
          <w:rFonts w:ascii="Arial" w:eastAsia="Calibri" w:hAnsi="Arial" w:cs="Arial"/>
        </w:rPr>
        <w:t>nty rekrutacyjne będą udostępnio</w:t>
      </w:r>
      <w:r w:rsidRPr="000F2232">
        <w:rPr>
          <w:rFonts w:ascii="Arial" w:eastAsia="Calibri" w:hAnsi="Arial" w:cs="Arial"/>
        </w:rPr>
        <w:t xml:space="preserve">ne na stronie internetowej szkoły </w:t>
      </w:r>
      <w:hyperlink r:id="rId9" w:history="1">
        <w:r w:rsidRPr="000F2232">
          <w:rPr>
            <w:rFonts w:ascii="Arial" w:eastAsia="Calibri" w:hAnsi="Arial" w:cs="Arial"/>
            <w:color w:val="0000FF"/>
            <w:u w:val="single"/>
          </w:rPr>
          <w:t>wwww.zsp</w:t>
        </w:r>
        <w:r w:rsidRPr="000F2232">
          <w:rPr>
            <w:rFonts w:ascii="Arial" w:eastAsia="Calibri" w:hAnsi="Arial" w:cs="Arial"/>
            <w:b/>
            <w:bCs/>
            <w:color w:val="0000FF"/>
            <w:u w:val="single"/>
          </w:rPr>
          <w:t>2ustrzyki</w:t>
        </w:r>
        <w:r w:rsidRPr="000F2232">
          <w:rPr>
            <w:rFonts w:ascii="Arial" w:eastAsia="Calibri" w:hAnsi="Arial" w:cs="Arial"/>
            <w:color w:val="0000FF"/>
            <w:u w:val="single"/>
          </w:rPr>
          <w:t>.pl</w:t>
        </w:r>
      </w:hyperlink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7. Zgłoszenia do projektu można dokonać poprzez wypełnienie, a następnie złożenie dokumentacji rekrutacyjnej do dyrektora szkoły.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8. Kryteria naboru: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1) średnia ostatnich ocen </w:t>
      </w:r>
      <w:proofErr w:type="spellStart"/>
      <w:r w:rsidRPr="000F2232">
        <w:rPr>
          <w:rFonts w:ascii="Arial" w:eastAsia="Calibri" w:hAnsi="Arial" w:cs="Arial"/>
        </w:rPr>
        <w:t>końcoworocznych</w:t>
      </w:r>
      <w:proofErr w:type="spellEnd"/>
      <w:r w:rsidRPr="000F2232">
        <w:rPr>
          <w:rFonts w:ascii="Arial" w:eastAsia="Calibri" w:hAnsi="Arial" w:cs="Arial"/>
        </w:rPr>
        <w:t xml:space="preserve"> z przedmiotów , których dotyczą zajęcia ( max 6 pkt)                                                                                                                                                                                2) wynik testu na „wejście”- max 6 pkt.</w:t>
      </w:r>
    </w:p>
    <w:p w:rsid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3) W przypadku zajęć dla uczniów zdolnych decyduje wynik lepszy, w przypadku zajęć dla uczniów z problemami edukacyjnymi decyduje ocena niższa.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4) Kryterium merytoryczne weryfikowane będzie na podstawie obowiązkowego załącznika: kserokopii świadectwa z ostatniego roku nauki szk. oraz wyników testów opracowanych i przeprowadzonych przez prowadzących poszczególne zajęcia.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5) W oparciu o wynik oceny merytorycznej zostanie sporządzona lista rankingowa.</w:t>
      </w:r>
    </w:p>
    <w:p w:rsidR="00EF6D4E" w:rsidRDefault="00EF6D4E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6) W przypadku posiadania przez dwóch lub więcej uczniów ( na których kończy się limit miejsc) takich samych średnich, o zakwalifikowaniu się na zajęcia decyduje: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- w przypadku zajęć dla uczniów zdolnych wyższa średnia ocen </w:t>
      </w:r>
      <w:proofErr w:type="spellStart"/>
      <w:r w:rsidRPr="000F2232">
        <w:rPr>
          <w:rFonts w:ascii="Arial" w:eastAsia="Calibri" w:hAnsi="Arial" w:cs="Arial"/>
        </w:rPr>
        <w:t>końcoworocznych</w:t>
      </w:r>
      <w:proofErr w:type="spellEnd"/>
      <w:r w:rsidRPr="000F2232">
        <w:rPr>
          <w:rFonts w:ascii="Arial" w:eastAsia="Calibri" w:hAnsi="Arial" w:cs="Arial"/>
        </w:rPr>
        <w:t xml:space="preserve"> ze wszystkich przedmiotów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- w przypadku zajęć dla uczniów z problemami, niższa średnia ocen </w:t>
      </w:r>
      <w:proofErr w:type="spellStart"/>
      <w:r w:rsidRPr="000F2232">
        <w:rPr>
          <w:rFonts w:ascii="Arial" w:eastAsia="Calibri" w:hAnsi="Arial" w:cs="Arial"/>
        </w:rPr>
        <w:t>końcoworocznych</w:t>
      </w:r>
      <w:proofErr w:type="spellEnd"/>
      <w:r w:rsidRPr="000F2232">
        <w:rPr>
          <w:rFonts w:ascii="Arial" w:eastAsia="Calibri" w:hAnsi="Arial" w:cs="Arial"/>
        </w:rPr>
        <w:t xml:space="preserve"> ze wszystkich przedmiotów, a w przypadku gdy takie kryterium nie będzie rozstrzygające zadecyduje losowanie dyr. </w:t>
      </w:r>
      <w:r w:rsidR="00EF6D4E">
        <w:rPr>
          <w:rFonts w:ascii="Arial" w:eastAsia="Calibri" w:hAnsi="Arial" w:cs="Arial"/>
        </w:rPr>
        <w:t>szkoły.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7) Będzie funkcjonowała lista  rezerwowa.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9. Listy wybranych uczniów i uczennic zostaną opublikowane w szkołach do 03.10.2014 roku.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10. Prace zespołu rekrutacyjnego są udokumentowane protokołem i kończą się sporządzeniem i podpisaniem listy uczestników i uczestniczek oraz listy uczestników i uczestniczek rezerwowych.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11. Dopuszczana jest możliwość uczestniczenia uczestnika w więcej niż jednej formie wsparcia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12.Dokumentacja rekrutacyjna, o której mowa w ust. 7, składa się z formularza rekrutacyjnego, karty zgłoszenia ucznia, deklaracji uczestnictwa w projekcie, oświadczenia uczestnika projektu o wyrażeniu zgody na przetwarzanie danych osobowych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13. Zgłoszenia, które wpłyną po terminie, będą rozpatrywane tylko wówczas, gdy liczba uczestników zakwalifikowanych do projektu będzie mniejsza niż liczba miejsc.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14. W przypadku uchybień formalnych wymagań rekrutacji rodzic/opiekun może zostać poproszony drogą mailową, telefoniczną bądź pisemnie o uzupełnienie braków w dokumentacji. </w:t>
      </w:r>
    </w:p>
    <w:p w:rsidR="000F2232" w:rsidRDefault="003D2EE7" w:rsidP="00EF6D4E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15. W przypadku nie uzupełnienia braków w dokumentacji w ciągu 5 dni roboczych uczeń lub uczennica może zostać skreślony/skreślona z listy uczestników Projektu.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§ 5</w:t>
      </w:r>
    </w:p>
    <w:p w:rsidR="003D2EE7" w:rsidRPr="000F2232" w:rsidRDefault="003D2EE7" w:rsidP="000F2232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</w:rPr>
      </w:pPr>
      <w:r w:rsidRPr="000F2232">
        <w:rPr>
          <w:rFonts w:ascii="Arial" w:eastAsia="Calibri" w:hAnsi="Arial" w:cs="Arial"/>
          <w:b/>
        </w:rPr>
        <w:t>Obowiązki uczestników i uczestniczek projektu oraz rodziców/opiekunów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1. W przypadku zakwalifikowania na zajęcia ucznia lub uczennicy jego rodzic/opiekun ma obowiązek: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1) podpisać oświadczenia uczestnika lub uczestniczki projektu o wyrażeniu zgody na przetwarzanie danych osobowych, </w:t>
      </w:r>
    </w:p>
    <w:p w:rsidR="00EF6D4E" w:rsidRDefault="00EF6D4E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2) wypełnić formularz danych osobowych (Formularz PEFS 2007) do Podsystemu Monitorowania Europejskiego Funduszu Społecznego dla Programu Operacyjnego Kapitał Ludzki w celu przeprowadzenia badań ewaluacyjnych.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2. Spełnienie obowiązków wymienionych w ust. 1 warunkuje udział uczestnika lub uczestniczki w projekcie.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3. Obowiązki uczestnika i uczestniczki projektu: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1) wypełnienie innych dokumentów związanych z realizacją projektu,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2) przestrzeganie regulaminu rekrutacji,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4) systematyczne uczestniczenie w zajęciach,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5) przestrzeganie punktualności,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6) udzielania wszelkich informacji związanych z uczestnictwem w projekcie Instytucjom zewnętrznym zaangażowanym w realizację Programu Operacyjnego Kapitał Ludzki.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§ 6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</w:rPr>
      </w:pPr>
      <w:r w:rsidRPr="000F2232">
        <w:rPr>
          <w:rFonts w:ascii="Arial" w:eastAsia="Calibri" w:hAnsi="Arial" w:cs="Arial"/>
          <w:b/>
        </w:rPr>
        <w:t>Postanowienia końcowe</w:t>
      </w:r>
    </w:p>
    <w:p w:rsid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1. Obecność na zajęciach jest obowiązkowa.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2. W szczególnych przypadkach (m.in. choroby, zdarzenia losowe, itp.) dopuszcza się możliwość nieobecności na zajęciach.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3. Usprawiedliwienie nieobecności rodzic/opiekun przekazuje nauczycielce lub nauczycielowi prowadzącemu zajęcia w sposób przyjęty w danej szkole.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4. Ostateczna interpretacja Regulaminu należy do Beneficjenta.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5. Beneficjent zastrzega sobie możliwość zmiany niniejszego regulaminu.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6. Niniejszy Regulamin wchodzi w życie z dniem 24.09. 2014 roku.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Załącznik</w:t>
      </w:r>
      <w:r w:rsidR="00EF6D4E">
        <w:rPr>
          <w:rFonts w:ascii="Arial" w:eastAsia="Calibri" w:hAnsi="Arial" w:cs="Arial"/>
        </w:rPr>
        <w:t xml:space="preserve">i </w:t>
      </w:r>
      <w:r w:rsidRPr="000F2232">
        <w:rPr>
          <w:rFonts w:ascii="Arial" w:eastAsia="Calibri" w:hAnsi="Arial" w:cs="Arial"/>
        </w:rPr>
        <w:t xml:space="preserve">: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1. Deklaracja uczestnictwa w projekcie </w:t>
      </w:r>
    </w:p>
    <w:p w:rsidR="003D2EE7" w:rsidRPr="000F2232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2. Karta zgłoszenia ucznia. </w:t>
      </w:r>
    </w:p>
    <w:p w:rsidR="00EF6D4E" w:rsidRDefault="003D2EE7" w:rsidP="003D2EE7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 xml:space="preserve">3. Oświadczenie o wyrażeniu zgody na przetwarzanie danych osobowych. </w:t>
      </w:r>
    </w:p>
    <w:p w:rsidR="00B66BA9" w:rsidRPr="00FE3E29" w:rsidRDefault="003D2EE7" w:rsidP="00FE3E29">
      <w:pPr>
        <w:widowControl/>
        <w:suppressAutoHyphens w:val="0"/>
        <w:spacing w:after="200" w:line="276" w:lineRule="auto"/>
        <w:rPr>
          <w:rFonts w:ascii="Arial" w:eastAsia="Calibri" w:hAnsi="Arial" w:cs="Arial"/>
        </w:rPr>
      </w:pPr>
      <w:r w:rsidRPr="000F2232">
        <w:rPr>
          <w:rFonts w:ascii="Arial" w:eastAsia="Calibri" w:hAnsi="Arial" w:cs="Arial"/>
        </w:rPr>
        <w:t>4. Karta PEFS.</w:t>
      </w:r>
      <w:bookmarkStart w:id="0" w:name="_GoBack"/>
      <w:bookmarkEnd w:id="0"/>
    </w:p>
    <w:sectPr w:rsidR="00B66BA9" w:rsidRPr="00FE3E29" w:rsidSect="00116546"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75" w:rsidRDefault="00931F75" w:rsidP="00ED62C0">
      <w:r>
        <w:separator/>
      </w:r>
    </w:p>
  </w:endnote>
  <w:endnote w:type="continuationSeparator" w:id="0">
    <w:p w:rsidR="00931F75" w:rsidRDefault="00931F75" w:rsidP="00E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EE" w:rsidRDefault="00D2494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DA4" w:rsidRDefault="004557A7" w:rsidP="00233DA4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left" w:pos="3585"/>
      </w:tabs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0" wp14:anchorId="755AAF8E" wp14:editId="330DD6F8">
          <wp:simplePos x="0" y="0"/>
          <wp:positionH relativeFrom="column">
            <wp:posOffset>-280035</wp:posOffset>
          </wp:positionH>
          <wp:positionV relativeFrom="paragraph">
            <wp:posOffset>96520</wp:posOffset>
          </wp:positionV>
          <wp:extent cx="1400175" cy="828675"/>
          <wp:effectExtent l="0" t="0" r="9525" b="9525"/>
          <wp:wrapSquare wrapText="bothSides"/>
          <wp:docPr id="6" name="Obraz 1" descr="logo 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34FCAFA7" wp14:editId="5CEB5F0D">
          <wp:simplePos x="0" y="0"/>
          <wp:positionH relativeFrom="column">
            <wp:posOffset>5337175</wp:posOffset>
          </wp:positionH>
          <wp:positionV relativeFrom="paragraph">
            <wp:posOffset>186055</wp:posOffset>
          </wp:positionV>
          <wp:extent cx="713105" cy="829310"/>
          <wp:effectExtent l="0" t="0" r="0" b="8890"/>
          <wp:wrapThrough wrapText="bothSides">
            <wp:wrapPolygon edited="0">
              <wp:start x="0" y="0"/>
              <wp:lineTo x="0" y="21335"/>
              <wp:lineTo x="20773" y="21335"/>
              <wp:lineTo x="20773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DA4" w:rsidRPr="000F2232" w:rsidRDefault="00233DA4" w:rsidP="00233DA4">
    <w:pPr>
      <w:pStyle w:val="Stopka"/>
      <w:pBdr>
        <w:top w:val="thinThickSmallGap" w:sz="24" w:space="0" w:color="622423"/>
      </w:pBdr>
      <w:tabs>
        <w:tab w:val="clear" w:pos="4536"/>
        <w:tab w:val="clear" w:pos="9072"/>
        <w:tab w:val="left" w:pos="2268"/>
      </w:tabs>
      <w:ind w:firstLine="2268"/>
      <w:rPr>
        <w:noProof/>
        <w:lang w:val="pl-PL"/>
      </w:rPr>
    </w:pPr>
    <w:r w:rsidRPr="007F57F9">
      <w:rPr>
        <w:sz w:val="18"/>
        <w:szCs w:val="18"/>
      </w:rPr>
      <w:t>*</w:t>
    </w:r>
    <w:r w:rsidRPr="00FD62A5">
      <w:rPr>
        <w:sz w:val="16"/>
        <w:szCs w:val="16"/>
      </w:rPr>
      <w:t xml:space="preserve">Projekt Fundacji Bieszczadzkiej realizowany </w:t>
    </w:r>
    <w:r w:rsidR="000F2232">
      <w:rPr>
        <w:sz w:val="16"/>
        <w:szCs w:val="16"/>
      </w:rPr>
      <w:t xml:space="preserve">w partnerstwie z Gminą </w:t>
    </w:r>
    <w:r w:rsidR="000F2232">
      <w:rPr>
        <w:sz w:val="16"/>
        <w:szCs w:val="16"/>
        <w:lang w:val="pl-PL"/>
      </w:rPr>
      <w:t>Ustrzyki Dolne</w:t>
    </w:r>
  </w:p>
  <w:p w:rsidR="00233DA4" w:rsidRDefault="00233DA4" w:rsidP="00233DA4">
    <w:pPr>
      <w:pStyle w:val="Stopka"/>
      <w:pBdr>
        <w:top w:val="thinThickSmallGap" w:sz="24" w:space="0" w:color="622423"/>
      </w:pBdr>
      <w:tabs>
        <w:tab w:val="clear" w:pos="4536"/>
        <w:tab w:val="left" w:pos="2694"/>
        <w:tab w:val="left" w:pos="2977"/>
      </w:tabs>
      <w:jc w:val="center"/>
      <w:rPr>
        <w:sz w:val="16"/>
        <w:szCs w:val="16"/>
      </w:rPr>
    </w:pPr>
    <w:r w:rsidRPr="00FD62A5">
      <w:rPr>
        <w:sz w:val="16"/>
        <w:szCs w:val="16"/>
      </w:rPr>
      <w:t>w ramach Programu Operacyjnego Kapitał Ludzki Priorytet IX. Rozwój wykształcenia</w:t>
    </w:r>
  </w:p>
  <w:p w:rsidR="00233DA4" w:rsidRDefault="00233DA4" w:rsidP="00233DA4">
    <w:pPr>
      <w:pStyle w:val="Stopka"/>
      <w:pBdr>
        <w:top w:val="thinThickSmallGap" w:sz="24" w:space="0" w:color="622423"/>
      </w:pBdr>
      <w:tabs>
        <w:tab w:val="clear" w:pos="4536"/>
        <w:tab w:val="left" w:pos="2127"/>
      </w:tabs>
      <w:ind w:firstLine="1843"/>
      <w:rPr>
        <w:sz w:val="16"/>
        <w:szCs w:val="16"/>
      </w:rPr>
    </w:pPr>
    <w:r w:rsidRPr="00FD62A5">
      <w:rPr>
        <w:sz w:val="16"/>
        <w:szCs w:val="16"/>
      </w:rPr>
      <w:t>i kompetencji</w:t>
    </w:r>
    <w:r>
      <w:rPr>
        <w:sz w:val="16"/>
        <w:szCs w:val="16"/>
      </w:rPr>
      <w:t xml:space="preserve"> </w:t>
    </w:r>
    <w:r w:rsidRPr="00FD62A5">
      <w:rPr>
        <w:sz w:val="16"/>
        <w:szCs w:val="16"/>
      </w:rPr>
      <w:t>w regionach Działanie 9.1. Wyrównywanie szans edukacyjnych i zapewnienie</w:t>
    </w:r>
  </w:p>
  <w:p w:rsidR="00233DA4" w:rsidRDefault="00233DA4" w:rsidP="00233DA4">
    <w:pPr>
      <w:pStyle w:val="Stopka"/>
      <w:pBdr>
        <w:top w:val="thinThickSmallGap" w:sz="24" w:space="0" w:color="622423"/>
      </w:pBdr>
      <w:tabs>
        <w:tab w:val="clear" w:pos="4536"/>
      </w:tabs>
      <w:ind w:firstLine="1843"/>
      <w:rPr>
        <w:sz w:val="16"/>
        <w:szCs w:val="16"/>
      </w:rPr>
    </w:pPr>
    <w:r w:rsidRPr="00FD62A5">
      <w:rPr>
        <w:sz w:val="16"/>
        <w:szCs w:val="16"/>
      </w:rPr>
      <w:t>wysokiej jakości usług edukacyjnych świadczonych w systemie oświaty Poddziałanie 9.1.2</w:t>
    </w:r>
  </w:p>
  <w:p w:rsidR="00233DA4" w:rsidRDefault="00233DA4" w:rsidP="00233DA4">
    <w:pPr>
      <w:pStyle w:val="Stopka"/>
      <w:pBdr>
        <w:top w:val="thinThickSmallGap" w:sz="24" w:space="0" w:color="622423"/>
      </w:pBdr>
      <w:tabs>
        <w:tab w:val="clear" w:pos="4536"/>
        <w:tab w:val="left" w:pos="2127"/>
      </w:tabs>
      <w:ind w:firstLine="1843"/>
      <w:rPr>
        <w:sz w:val="16"/>
        <w:szCs w:val="16"/>
      </w:rPr>
    </w:pPr>
    <w:r w:rsidRPr="00FD62A5">
      <w:rPr>
        <w:sz w:val="16"/>
        <w:szCs w:val="16"/>
      </w:rPr>
      <w:t>Wyrównanie szans edukacyjnych uczniów z grup o utrudnionym dostępie</w:t>
    </w:r>
  </w:p>
  <w:p w:rsidR="00233DA4" w:rsidRPr="004557A7" w:rsidRDefault="00233DA4" w:rsidP="00233DA4">
    <w:pPr>
      <w:pStyle w:val="Stopka"/>
      <w:pBdr>
        <w:top w:val="thinThickSmallGap" w:sz="24" w:space="0" w:color="622423"/>
      </w:pBdr>
      <w:tabs>
        <w:tab w:val="clear" w:pos="4536"/>
      </w:tabs>
      <w:ind w:firstLine="2410"/>
      <w:rPr>
        <w:b/>
        <w:sz w:val="16"/>
        <w:szCs w:val="16"/>
      </w:rPr>
    </w:pPr>
    <w:r w:rsidRPr="00FD62A5">
      <w:rPr>
        <w:sz w:val="16"/>
        <w:szCs w:val="16"/>
      </w:rPr>
      <w:t>do edukacji oraz zmniejszenie różnic w jakości usług edukacyjnych.</w:t>
    </w:r>
  </w:p>
  <w:p w:rsidR="00233DA4" w:rsidRPr="00FD62A5" w:rsidRDefault="00233DA4" w:rsidP="00233DA4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sz w:val="16"/>
        <w:szCs w:val="16"/>
      </w:rPr>
    </w:pPr>
  </w:p>
  <w:p w:rsidR="00233DA4" w:rsidRDefault="00233DA4" w:rsidP="00233D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75" w:rsidRDefault="00931F75" w:rsidP="00ED62C0">
      <w:r>
        <w:separator/>
      </w:r>
    </w:p>
  </w:footnote>
  <w:footnote w:type="continuationSeparator" w:id="0">
    <w:p w:rsidR="00931F75" w:rsidRDefault="00931F75" w:rsidP="00ED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9A" w:rsidRPr="00626BDB" w:rsidRDefault="00514EB0" w:rsidP="00C54418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59730C0" wp14:editId="1435F73E">
              <wp:simplePos x="0" y="0"/>
              <wp:positionH relativeFrom="column">
                <wp:posOffset>69850</wp:posOffset>
              </wp:positionH>
              <wp:positionV relativeFrom="paragraph">
                <wp:posOffset>-459740</wp:posOffset>
              </wp:positionV>
              <wp:extent cx="5977255" cy="1041400"/>
              <wp:effectExtent l="3175" t="0" r="127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041400"/>
                        <a:chOff x="1097" y="1501"/>
                        <a:chExt cx="9413" cy="1640"/>
                      </a:xfrm>
                    </wpg:grpSpPr>
                    <pic:pic xmlns:pic="http://schemas.openxmlformats.org/drawingml/2006/picture">
                      <pic:nvPicPr>
                        <pic:cNvPr id="3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55" y="1900"/>
                          <a:ext cx="2255" cy="8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" y="1501"/>
                          <a:ext cx="3375" cy="1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7" descr="wup-rzeszow-logo-poziom-mon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5" y="2039"/>
                          <a:ext cx="2679" cy="5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.5pt;margin-top:-36.2pt;width:470.65pt;height:82pt;z-index:251656704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n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N0ZYWXE3RlhZcTdGWFlxNyYjeEE7RlhZcTdGWFlxN0ZYWXE3RlhZcTdGWFlxN0ZYWXE3RlhZcTdG&#10;WFlx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/&#10;2VBLAwQKAAAAAAAAACEAuY4rQ1eEAABXhAAAFQAAAGRycy9tZWRpYS9pbWFnZTEuanBlZ//Y/+AA&#10;EEpGSUYAAQEBASwBLAAA/9sAQwADAgIDAgIDAwMDBAMDBAUIBQUEBAUKBwcGCAwKDAwLCgsLDQ4S&#10;EA0OEQ4LCxAWEBETFBUVFQwPFxgWFBgSFBUU/8AACwgBYQO9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U6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4zxx8ZvAvw0vLe08V+LNI8PXNw&#10;nmwxajdpC0i5xlQxGRmua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UObDAAAA2gAAAA8AAABkcnMvZG93bnJldi54bWxEj81qwzAQhO+BvIPYQG+JnBaa4EQOIaW4&#10;lx7q/JwXa20ZWytjqbH79lWhkOMwM98w+8NkO3GnwTeOFaxXCQji0umGawWX8/tyC8IHZI2dY1Lw&#10;Qx4O2Xy2x1S7kb/oXoRaRAj7FBWYEPpUSl8asuhXrieOXuUGiyHKoZZ6wDHCbSefk+RVWmw4Lhjs&#10;6WSobItvq6C4tSP5t09z25yv1Xqr8ypPcqWeFtNxByLQFB7h//aHVvACf1fi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Q5sMAAADaAAAADwAAAAAAAAAAAAAAAACf&#10;AgAAZHJzL2Rvd25yZXYueG1sUEsFBgAAAAAEAAQA9wAAAI8DAAAAAA==&#10;">
                <v:imagedata r:id="rId4" o:title="UE+EFS_L-mono"/>
              </v:shape>
              <v:shape id="Picture 6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y1vDAAAA2gAAAA8AAABkcnMvZG93bnJldi54bWxEj0FrwkAUhO+F/oflCd6aTU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7LW8MAAADaAAAADwAAAAAAAAAAAAAAAACf&#10;AgAAZHJzL2Rvd25yZXYueG1sUEsFBgAAAAAEAAQA9wAAAI8DAAAAAA==&#10;">
                <v:imagedata r:id="rId5" o:title="KAPITAL_LUDZKI_POZ"/>
              </v:shape>
              <v:shape id="Picture 7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VEIHFAAAA2gAAAA8AAABkcnMvZG93bnJldi54bWxEj11LwzAUhu8F/0M4A2/EpZP5QV1apjjY&#10;zRiuInp3bM6aYnNSkrh1+/XLQPDy5f14eGflYDuxIx9axwom4wwEce10y42C92px8wgiRGSNnWNS&#10;cKAAZXF5McNcuz2/0W4TG5FGOOSowMTY51KG2pDFMHY9cfK2zluMSfpGao/7NG47eZtl99Jiy4lg&#10;sKcXQ/XP5tcmyOfKmeOX+Xh9nq6r7mH1fbxuvVJXo2H+BCLSEP/Df+2lVnAH5yvpBsji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RCBxQAAANoAAAAPAAAAAAAAAAAAAAAA&#10;AJ8CAABkcnMvZG93bnJldi54bWxQSwUGAAAAAAQABAD3AAAAkQMAAAAA&#10;">
                <v:imagedata r:id="rId6" o:title="wup-rzeszow-logo-poziom-mono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97AC8"/>
    <w:multiLevelType w:val="hybridMultilevel"/>
    <w:tmpl w:val="0F00B682"/>
    <w:lvl w:ilvl="0" w:tplc="6FC43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C1D"/>
    <w:multiLevelType w:val="hybridMultilevel"/>
    <w:tmpl w:val="BB4E41EC"/>
    <w:lvl w:ilvl="0" w:tplc="580648DA">
      <w:start w:val="1"/>
      <w:numFmt w:val="lowerLetter"/>
      <w:lvlText w:val="%1)"/>
      <w:lvlJc w:val="left"/>
      <w:pPr>
        <w:ind w:left="1068" w:hanging="360"/>
      </w:pPr>
      <w:rPr>
        <w:rFonts w:ascii="Arial Narrow" w:eastAsia="Lucida Sans Unicode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37087F"/>
    <w:multiLevelType w:val="hybridMultilevel"/>
    <w:tmpl w:val="369E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96A5C"/>
    <w:multiLevelType w:val="hybridMultilevel"/>
    <w:tmpl w:val="3968B0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383C85"/>
    <w:multiLevelType w:val="hybridMultilevel"/>
    <w:tmpl w:val="1892F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51D21"/>
    <w:multiLevelType w:val="hybridMultilevel"/>
    <w:tmpl w:val="4BCE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229F"/>
    <w:multiLevelType w:val="hybridMultilevel"/>
    <w:tmpl w:val="B20E69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D2F139B"/>
    <w:multiLevelType w:val="hybridMultilevel"/>
    <w:tmpl w:val="CD6A13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D9A30D5"/>
    <w:multiLevelType w:val="hybridMultilevel"/>
    <w:tmpl w:val="BC964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12778"/>
    <w:multiLevelType w:val="hybridMultilevel"/>
    <w:tmpl w:val="47E813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243150"/>
    <w:multiLevelType w:val="hybridMultilevel"/>
    <w:tmpl w:val="28E8A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57D6"/>
    <w:multiLevelType w:val="hybridMultilevel"/>
    <w:tmpl w:val="CCF2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370A2"/>
    <w:multiLevelType w:val="hybridMultilevel"/>
    <w:tmpl w:val="3B00D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D5FA0"/>
    <w:multiLevelType w:val="hybridMultilevel"/>
    <w:tmpl w:val="3968DC1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D2D7FDA"/>
    <w:multiLevelType w:val="hybridMultilevel"/>
    <w:tmpl w:val="63FC3656"/>
    <w:lvl w:ilvl="0" w:tplc="72081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91547"/>
    <w:multiLevelType w:val="hybridMultilevel"/>
    <w:tmpl w:val="DD62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12C6D"/>
    <w:multiLevelType w:val="hybridMultilevel"/>
    <w:tmpl w:val="37DE97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2765"/>
    <w:multiLevelType w:val="hybridMultilevel"/>
    <w:tmpl w:val="2618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61182"/>
    <w:multiLevelType w:val="hybridMultilevel"/>
    <w:tmpl w:val="677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E0965"/>
    <w:multiLevelType w:val="hybridMultilevel"/>
    <w:tmpl w:val="D8109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539F4"/>
    <w:multiLevelType w:val="hybridMultilevel"/>
    <w:tmpl w:val="3B8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04613"/>
    <w:multiLevelType w:val="hybridMultilevel"/>
    <w:tmpl w:val="DBAC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C25AC"/>
    <w:multiLevelType w:val="hybridMultilevel"/>
    <w:tmpl w:val="F252E2C0"/>
    <w:lvl w:ilvl="0" w:tplc="1D5E25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A228C"/>
    <w:multiLevelType w:val="hybridMultilevel"/>
    <w:tmpl w:val="187000CE"/>
    <w:lvl w:ilvl="0" w:tplc="04150017">
      <w:start w:val="1"/>
      <w:numFmt w:val="lowerLetter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26"/>
  </w:num>
  <w:num w:numId="7">
    <w:abstractNumId w:val="21"/>
  </w:num>
  <w:num w:numId="8">
    <w:abstractNumId w:val="17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18"/>
  </w:num>
  <w:num w:numId="14">
    <w:abstractNumId w:val="14"/>
  </w:num>
  <w:num w:numId="15">
    <w:abstractNumId w:val="23"/>
  </w:num>
  <w:num w:numId="16">
    <w:abstractNumId w:val="9"/>
  </w:num>
  <w:num w:numId="17">
    <w:abstractNumId w:val="3"/>
  </w:num>
  <w:num w:numId="18">
    <w:abstractNumId w:val="4"/>
  </w:num>
  <w:num w:numId="19">
    <w:abstractNumId w:val="16"/>
  </w:num>
  <w:num w:numId="20">
    <w:abstractNumId w:val="11"/>
  </w:num>
  <w:num w:numId="21">
    <w:abstractNumId w:val="12"/>
  </w:num>
  <w:num w:numId="22">
    <w:abstractNumId w:val="8"/>
  </w:num>
  <w:num w:numId="23">
    <w:abstractNumId w:val="19"/>
  </w:num>
  <w:num w:numId="24">
    <w:abstractNumId w:val="27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C0"/>
    <w:rsid w:val="00004E8F"/>
    <w:rsid w:val="00007952"/>
    <w:rsid w:val="00014524"/>
    <w:rsid w:val="000249F8"/>
    <w:rsid w:val="00026249"/>
    <w:rsid w:val="000354C0"/>
    <w:rsid w:val="000436EE"/>
    <w:rsid w:val="00043F7B"/>
    <w:rsid w:val="00050AB4"/>
    <w:rsid w:val="00052005"/>
    <w:rsid w:val="0005219B"/>
    <w:rsid w:val="0005459E"/>
    <w:rsid w:val="00056B9F"/>
    <w:rsid w:val="00060D00"/>
    <w:rsid w:val="00061D14"/>
    <w:rsid w:val="00065A5E"/>
    <w:rsid w:val="000668B2"/>
    <w:rsid w:val="0006758C"/>
    <w:rsid w:val="00067C34"/>
    <w:rsid w:val="000C3D0A"/>
    <w:rsid w:val="000D0395"/>
    <w:rsid w:val="000D0FD2"/>
    <w:rsid w:val="000D0FD8"/>
    <w:rsid w:val="000D655E"/>
    <w:rsid w:val="000D7FB8"/>
    <w:rsid w:val="000E04C1"/>
    <w:rsid w:val="000E4C90"/>
    <w:rsid w:val="000E7B80"/>
    <w:rsid w:val="000E7EA3"/>
    <w:rsid w:val="000F2232"/>
    <w:rsid w:val="001051B4"/>
    <w:rsid w:val="00113606"/>
    <w:rsid w:val="0011587D"/>
    <w:rsid w:val="00116546"/>
    <w:rsid w:val="001403B4"/>
    <w:rsid w:val="00154F12"/>
    <w:rsid w:val="0015671B"/>
    <w:rsid w:val="00160839"/>
    <w:rsid w:val="001653FA"/>
    <w:rsid w:val="00176252"/>
    <w:rsid w:val="00182CE7"/>
    <w:rsid w:val="00183F51"/>
    <w:rsid w:val="00190410"/>
    <w:rsid w:val="001930BA"/>
    <w:rsid w:val="00193167"/>
    <w:rsid w:val="001951E6"/>
    <w:rsid w:val="00195D49"/>
    <w:rsid w:val="001A3AC7"/>
    <w:rsid w:val="001B2CFF"/>
    <w:rsid w:val="001B4AA3"/>
    <w:rsid w:val="001C2247"/>
    <w:rsid w:val="001C4EB1"/>
    <w:rsid w:val="001D093C"/>
    <w:rsid w:val="001D4437"/>
    <w:rsid w:val="001E0D59"/>
    <w:rsid w:val="001E26F7"/>
    <w:rsid w:val="001E4B84"/>
    <w:rsid w:val="001E634A"/>
    <w:rsid w:val="001E6C6C"/>
    <w:rsid w:val="001F0FF4"/>
    <w:rsid w:val="0022598B"/>
    <w:rsid w:val="00233DA4"/>
    <w:rsid w:val="00244976"/>
    <w:rsid w:val="00250BD4"/>
    <w:rsid w:val="00255D15"/>
    <w:rsid w:val="0026734C"/>
    <w:rsid w:val="00273E36"/>
    <w:rsid w:val="002778A5"/>
    <w:rsid w:val="00284D0A"/>
    <w:rsid w:val="002901D4"/>
    <w:rsid w:val="002941F0"/>
    <w:rsid w:val="002965E8"/>
    <w:rsid w:val="002A1565"/>
    <w:rsid w:val="002A2DCF"/>
    <w:rsid w:val="002A3D03"/>
    <w:rsid w:val="002B19E7"/>
    <w:rsid w:val="002B30DC"/>
    <w:rsid w:val="002C13EF"/>
    <w:rsid w:val="002C6193"/>
    <w:rsid w:val="002D2C68"/>
    <w:rsid w:val="002D3E58"/>
    <w:rsid w:val="002E36C5"/>
    <w:rsid w:val="002F36CC"/>
    <w:rsid w:val="0030104E"/>
    <w:rsid w:val="00302208"/>
    <w:rsid w:val="00306830"/>
    <w:rsid w:val="00330D72"/>
    <w:rsid w:val="00354AF2"/>
    <w:rsid w:val="00361EAF"/>
    <w:rsid w:val="00372E09"/>
    <w:rsid w:val="003733CD"/>
    <w:rsid w:val="003734A8"/>
    <w:rsid w:val="0038264C"/>
    <w:rsid w:val="003875CC"/>
    <w:rsid w:val="00391515"/>
    <w:rsid w:val="0039355E"/>
    <w:rsid w:val="003937D9"/>
    <w:rsid w:val="003A3559"/>
    <w:rsid w:val="003B3A08"/>
    <w:rsid w:val="003B6801"/>
    <w:rsid w:val="003C50DF"/>
    <w:rsid w:val="003C743E"/>
    <w:rsid w:val="003D2EE7"/>
    <w:rsid w:val="003D4158"/>
    <w:rsid w:val="003D4506"/>
    <w:rsid w:val="003D6A7C"/>
    <w:rsid w:val="003E1B35"/>
    <w:rsid w:val="003E2A7D"/>
    <w:rsid w:val="003E452E"/>
    <w:rsid w:val="003F7BA2"/>
    <w:rsid w:val="00403D31"/>
    <w:rsid w:val="00421277"/>
    <w:rsid w:val="00421700"/>
    <w:rsid w:val="00426B7B"/>
    <w:rsid w:val="004312A4"/>
    <w:rsid w:val="004348C5"/>
    <w:rsid w:val="004428F6"/>
    <w:rsid w:val="00444B63"/>
    <w:rsid w:val="004557A7"/>
    <w:rsid w:val="00463620"/>
    <w:rsid w:val="0046429A"/>
    <w:rsid w:val="0046590D"/>
    <w:rsid w:val="00465A34"/>
    <w:rsid w:val="004705FE"/>
    <w:rsid w:val="004709AF"/>
    <w:rsid w:val="004730E5"/>
    <w:rsid w:val="00473576"/>
    <w:rsid w:val="00475CE5"/>
    <w:rsid w:val="0047686F"/>
    <w:rsid w:val="00486BF3"/>
    <w:rsid w:val="004A256C"/>
    <w:rsid w:val="004A5617"/>
    <w:rsid w:val="004A6CEB"/>
    <w:rsid w:val="004B4B87"/>
    <w:rsid w:val="004C42AC"/>
    <w:rsid w:val="004C7D7F"/>
    <w:rsid w:val="004D4F32"/>
    <w:rsid w:val="004E47F5"/>
    <w:rsid w:val="004E6D51"/>
    <w:rsid w:val="004F1EF9"/>
    <w:rsid w:val="00500C23"/>
    <w:rsid w:val="00514EB0"/>
    <w:rsid w:val="00527198"/>
    <w:rsid w:val="005425D5"/>
    <w:rsid w:val="005562B6"/>
    <w:rsid w:val="00563E53"/>
    <w:rsid w:val="00571740"/>
    <w:rsid w:val="00576308"/>
    <w:rsid w:val="005939AD"/>
    <w:rsid w:val="005A297F"/>
    <w:rsid w:val="005C155A"/>
    <w:rsid w:val="005D0322"/>
    <w:rsid w:val="005F57A3"/>
    <w:rsid w:val="00612BDB"/>
    <w:rsid w:val="00621DA2"/>
    <w:rsid w:val="00622A66"/>
    <w:rsid w:val="00626BDB"/>
    <w:rsid w:val="006274C7"/>
    <w:rsid w:val="00633202"/>
    <w:rsid w:val="00634AFD"/>
    <w:rsid w:val="006359A4"/>
    <w:rsid w:val="00636496"/>
    <w:rsid w:val="0065652A"/>
    <w:rsid w:val="006738E6"/>
    <w:rsid w:val="00684B5E"/>
    <w:rsid w:val="00687C74"/>
    <w:rsid w:val="00691736"/>
    <w:rsid w:val="00697D50"/>
    <w:rsid w:val="006A49FC"/>
    <w:rsid w:val="006B3474"/>
    <w:rsid w:val="006B464B"/>
    <w:rsid w:val="006B4722"/>
    <w:rsid w:val="006B6F44"/>
    <w:rsid w:val="006C4A68"/>
    <w:rsid w:val="006D66F8"/>
    <w:rsid w:val="006E2771"/>
    <w:rsid w:val="006F1783"/>
    <w:rsid w:val="006F30FF"/>
    <w:rsid w:val="00705117"/>
    <w:rsid w:val="00707484"/>
    <w:rsid w:val="007122E5"/>
    <w:rsid w:val="00713410"/>
    <w:rsid w:val="007149B6"/>
    <w:rsid w:val="007174D0"/>
    <w:rsid w:val="00723461"/>
    <w:rsid w:val="00724902"/>
    <w:rsid w:val="00725F7A"/>
    <w:rsid w:val="007300BD"/>
    <w:rsid w:val="007470CB"/>
    <w:rsid w:val="007516BD"/>
    <w:rsid w:val="007518CE"/>
    <w:rsid w:val="00757F70"/>
    <w:rsid w:val="00764365"/>
    <w:rsid w:val="007654C2"/>
    <w:rsid w:val="00775039"/>
    <w:rsid w:val="00775FF2"/>
    <w:rsid w:val="00777B93"/>
    <w:rsid w:val="007834A4"/>
    <w:rsid w:val="00786372"/>
    <w:rsid w:val="007871D9"/>
    <w:rsid w:val="00795AC3"/>
    <w:rsid w:val="00796E28"/>
    <w:rsid w:val="007A03CF"/>
    <w:rsid w:val="007A331D"/>
    <w:rsid w:val="007A3982"/>
    <w:rsid w:val="007B7E07"/>
    <w:rsid w:val="007C7A5F"/>
    <w:rsid w:val="007D6E4F"/>
    <w:rsid w:val="007E1E9E"/>
    <w:rsid w:val="007F2A3C"/>
    <w:rsid w:val="007F54E9"/>
    <w:rsid w:val="0080404A"/>
    <w:rsid w:val="00823847"/>
    <w:rsid w:val="008368CC"/>
    <w:rsid w:val="00843BDC"/>
    <w:rsid w:val="0084433F"/>
    <w:rsid w:val="00851122"/>
    <w:rsid w:val="0086011E"/>
    <w:rsid w:val="008647E7"/>
    <w:rsid w:val="0086496A"/>
    <w:rsid w:val="00873AAC"/>
    <w:rsid w:val="008749FA"/>
    <w:rsid w:val="00887DDE"/>
    <w:rsid w:val="008901C8"/>
    <w:rsid w:val="00897268"/>
    <w:rsid w:val="008A36E6"/>
    <w:rsid w:val="008A4114"/>
    <w:rsid w:val="008A49C1"/>
    <w:rsid w:val="008A5C5C"/>
    <w:rsid w:val="008A5F60"/>
    <w:rsid w:val="008B7413"/>
    <w:rsid w:val="008C4801"/>
    <w:rsid w:val="008E63A6"/>
    <w:rsid w:val="008E66B2"/>
    <w:rsid w:val="008E6ADA"/>
    <w:rsid w:val="008F1D7A"/>
    <w:rsid w:val="008F53D4"/>
    <w:rsid w:val="00900552"/>
    <w:rsid w:val="00901684"/>
    <w:rsid w:val="00905854"/>
    <w:rsid w:val="00914C5E"/>
    <w:rsid w:val="00920AD5"/>
    <w:rsid w:val="00923F6B"/>
    <w:rsid w:val="009260D9"/>
    <w:rsid w:val="00931F75"/>
    <w:rsid w:val="009536E5"/>
    <w:rsid w:val="00965042"/>
    <w:rsid w:val="00965179"/>
    <w:rsid w:val="009670E5"/>
    <w:rsid w:val="0096787A"/>
    <w:rsid w:val="00976DA7"/>
    <w:rsid w:val="00980607"/>
    <w:rsid w:val="00983CBA"/>
    <w:rsid w:val="00997189"/>
    <w:rsid w:val="009B20C1"/>
    <w:rsid w:val="009B3614"/>
    <w:rsid w:val="009C15A5"/>
    <w:rsid w:val="009D38A4"/>
    <w:rsid w:val="009D73F1"/>
    <w:rsid w:val="009F3B1F"/>
    <w:rsid w:val="009F3BDC"/>
    <w:rsid w:val="00A018C9"/>
    <w:rsid w:val="00A072B0"/>
    <w:rsid w:val="00A11C6E"/>
    <w:rsid w:val="00A1342B"/>
    <w:rsid w:val="00A26D49"/>
    <w:rsid w:val="00A30477"/>
    <w:rsid w:val="00A4786D"/>
    <w:rsid w:val="00A529C7"/>
    <w:rsid w:val="00A624E7"/>
    <w:rsid w:val="00A74851"/>
    <w:rsid w:val="00A80402"/>
    <w:rsid w:val="00A8298B"/>
    <w:rsid w:val="00A8453C"/>
    <w:rsid w:val="00A86742"/>
    <w:rsid w:val="00A869B3"/>
    <w:rsid w:val="00A903F4"/>
    <w:rsid w:val="00A925B8"/>
    <w:rsid w:val="00A93F7B"/>
    <w:rsid w:val="00A9574B"/>
    <w:rsid w:val="00AB31AF"/>
    <w:rsid w:val="00AC56C4"/>
    <w:rsid w:val="00AD4A96"/>
    <w:rsid w:val="00AE0712"/>
    <w:rsid w:val="00AE18C5"/>
    <w:rsid w:val="00AE1B21"/>
    <w:rsid w:val="00AF1629"/>
    <w:rsid w:val="00AF2C27"/>
    <w:rsid w:val="00AF7BA7"/>
    <w:rsid w:val="00B0036D"/>
    <w:rsid w:val="00B00B9F"/>
    <w:rsid w:val="00B05756"/>
    <w:rsid w:val="00B135FB"/>
    <w:rsid w:val="00B22F4D"/>
    <w:rsid w:val="00B23D1F"/>
    <w:rsid w:val="00B3490C"/>
    <w:rsid w:val="00B4370D"/>
    <w:rsid w:val="00B50181"/>
    <w:rsid w:val="00B53D22"/>
    <w:rsid w:val="00B5459A"/>
    <w:rsid w:val="00B66BA9"/>
    <w:rsid w:val="00B70A34"/>
    <w:rsid w:val="00B75C1A"/>
    <w:rsid w:val="00B9163E"/>
    <w:rsid w:val="00BA512D"/>
    <w:rsid w:val="00BB13D9"/>
    <w:rsid w:val="00BB1BA6"/>
    <w:rsid w:val="00BB6963"/>
    <w:rsid w:val="00BC4903"/>
    <w:rsid w:val="00BD326E"/>
    <w:rsid w:val="00BD37D3"/>
    <w:rsid w:val="00BD7403"/>
    <w:rsid w:val="00BE3361"/>
    <w:rsid w:val="00BE5BEC"/>
    <w:rsid w:val="00C06D51"/>
    <w:rsid w:val="00C16022"/>
    <w:rsid w:val="00C17590"/>
    <w:rsid w:val="00C202B5"/>
    <w:rsid w:val="00C20962"/>
    <w:rsid w:val="00C31075"/>
    <w:rsid w:val="00C42FBA"/>
    <w:rsid w:val="00C43AC2"/>
    <w:rsid w:val="00C5061B"/>
    <w:rsid w:val="00C50B47"/>
    <w:rsid w:val="00C52DCC"/>
    <w:rsid w:val="00C54418"/>
    <w:rsid w:val="00C64002"/>
    <w:rsid w:val="00C70C43"/>
    <w:rsid w:val="00CA1C18"/>
    <w:rsid w:val="00CA7146"/>
    <w:rsid w:val="00CB4A4B"/>
    <w:rsid w:val="00CC079F"/>
    <w:rsid w:val="00CE3212"/>
    <w:rsid w:val="00CF2640"/>
    <w:rsid w:val="00CF5459"/>
    <w:rsid w:val="00CF6E7C"/>
    <w:rsid w:val="00CF7CDA"/>
    <w:rsid w:val="00D0724D"/>
    <w:rsid w:val="00D13F0D"/>
    <w:rsid w:val="00D154D6"/>
    <w:rsid w:val="00D24948"/>
    <w:rsid w:val="00D260C5"/>
    <w:rsid w:val="00D3357A"/>
    <w:rsid w:val="00D42B25"/>
    <w:rsid w:val="00D46F42"/>
    <w:rsid w:val="00D75C88"/>
    <w:rsid w:val="00D80280"/>
    <w:rsid w:val="00D84669"/>
    <w:rsid w:val="00D937F3"/>
    <w:rsid w:val="00D95915"/>
    <w:rsid w:val="00DA2552"/>
    <w:rsid w:val="00DA2A0C"/>
    <w:rsid w:val="00DB48D3"/>
    <w:rsid w:val="00DB5D3D"/>
    <w:rsid w:val="00DC65A5"/>
    <w:rsid w:val="00DC71BF"/>
    <w:rsid w:val="00DD2B0F"/>
    <w:rsid w:val="00DD5EA2"/>
    <w:rsid w:val="00DE66BD"/>
    <w:rsid w:val="00DE6B23"/>
    <w:rsid w:val="00DF04CE"/>
    <w:rsid w:val="00DF206E"/>
    <w:rsid w:val="00DF3006"/>
    <w:rsid w:val="00E00F22"/>
    <w:rsid w:val="00E01785"/>
    <w:rsid w:val="00E06374"/>
    <w:rsid w:val="00E16940"/>
    <w:rsid w:val="00E23A38"/>
    <w:rsid w:val="00E31C69"/>
    <w:rsid w:val="00E35589"/>
    <w:rsid w:val="00E3592E"/>
    <w:rsid w:val="00E560EE"/>
    <w:rsid w:val="00E56AEB"/>
    <w:rsid w:val="00E63E7A"/>
    <w:rsid w:val="00E66BDA"/>
    <w:rsid w:val="00E706BD"/>
    <w:rsid w:val="00E71A72"/>
    <w:rsid w:val="00E72284"/>
    <w:rsid w:val="00E73644"/>
    <w:rsid w:val="00E772F6"/>
    <w:rsid w:val="00E94269"/>
    <w:rsid w:val="00E9762C"/>
    <w:rsid w:val="00EA3520"/>
    <w:rsid w:val="00EA3E43"/>
    <w:rsid w:val="00EB5B1A"/>
    <w:rsid w:val="00EC06CE"/>
    <w:rsid w:val="00ED62C0"/>
    <w:rsid w:val="00EF6D4E"/>
    <w:rsid w:val="00F01704"/>
    <w:rsid w:val="00F02D46"/>
    <w:rsid w:val="00F13A1C"/>
    <w:rsid w:val="00F15D29"/>
    <w:rsid w:val="00F2397C"/>
    <w:rsid w:val="00F248BD"/>
    <w:rsid w:val="00F253E8"/>
    <w:rsid w:val="00F5081D"/>
    <w:rsid w:val="00F50D76"/>
    <w:rsid w:val="00F5342D"/>
    <w:rsid w:val="00F5640F"/>
    <w:rsid w:val="00F63D0B"/>
    <w:rsid w:val="00F64440"/>
    <w:rsid w:val="00F72AB4"/>
    <w:rsid w:val="00F73286"/>
    <w:rsid w:val="00F745F9"/>
    <w:rsid w:val="00F77D64"/>
    <w:rsid w:val="00F808AB"/>
    <w:rsid w:val="00F80F08"/>
    <w:rsid w:val="00F97EDF"/>
    <w:rsid w:val="00FA08A3"/>
    <w:rsid w:val="00FA73AC"/>
    <w:rsid w:val="00FB305E"/>
    <w:rsid w:val="00FB33B4"/>
    <w:rsid w:val="00FD473A"/>
    <w:rsid w:val="00FD6F95"/>
    <w:rsid w:val="00FE1C0A"/>
    <w:rsid w:val="00FE21F3"/>
    <w:rsid w:val="00FE3279"/>
    <w:rsid w:val="00FE3E29"/>
    <w:rsid w:val="00FF073D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C0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6BA9"/>
    <w:pPr>
      <w:keepNext/>
      <w:widowControl/>
      <w:numPr>
        <w:numId w:val="1"/>
      </w:numPr>
      <w:outlineLvl w:val="0"/>
    </w:pPr>
    <w:rPr>
      <w:rFonts w:eastAsia="Arial Unicode MS"/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2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D62C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62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D62C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WW8Num1z0">
    <w:name w:val="WW8Num1z0"/>
    <w:rsid w:val="00ED62C0"/>
    <w:rPr>
      <w:rFonts w:ascii="Tahoma" w:hAnsi="Tahoma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D62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2C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D62C0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21277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66BA9"/>
    <w:pPr>
      <w:widowControl/>
      <w:jc w:val="center"/>
    </w:pPr>
    <w:rPr>
      <w:rFonts w:eastAsia="Times New Roman"/>
      <w:b/>
      <w:bCs/>
      <w:u w:val="single"/>
      <w:lang w:val="x-none" w:eastAsia="ar-SA"/>
    </w:rPr>
  </w:style>
  <w:style w:type="character" w:customStyle="1" w:styleId="TytuZnak">
    <w:name w:val="Tytuł Znak"/>
    <w:link w:val="Tytu"/>
    <w:rsid w:val="00B66BA9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styleId="Hipercze">
    <w:name w:val="Hyperlink"/>
    <w:semiHidden/>
    <w:rsid w:val="00B66B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BA9"/>
    <w:pPr>
      <w:spacing w:after="60"/>
      <w:jc w:val="center"/>
      <w:outlineLvl w:val="1"/>
    </w:pPr>
    <w:rPr>
      <w:rFonts w:ascii="Cambria" w:eastAsia="Times New Roman" w:hAnsi="Cambria"/>
      <w:lang w:val="x-none"/>
    </w:rPr>
  </w:style>
  <w:style w:type="character" w:customStyle="1" w:styleId="PodtytuZnak">
    <w:name w:val="Podtytuł Znak"/>
    <w:link w:val="Podtytu"/>
    <w:uiPriority w:val="11"/>
    <w:rsid w:val="00B66BA9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B66BA9"/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D4437"/>
    <w:rPr>
      <w:rFonts w:ascii="Times New Roman" w:eastAsia="Lucida Sans Unicode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3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D4437"/>
    <w:rPr>
      <w:rFonts w:ascii="Tahoma" w:eastAsia="Lucida Sans Unicode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D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965E8"/>
    <w:pPr>
      <w:widowControl/>
      <w:suppressAutoHyphens w:val="0"/>
      <w:spacing w:after="360" w:line="312" w:lineRule="atLeast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2C0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6BA9"/>
    <w:pPr>
      <w:keepNext/>
      <w:widowControl/>
      <w:numPr>
        <w:numId w:val="1"/>
      </w:numPr>
      <w:outlineLvl w:val="0"/>
    </w:pPr>
    <w:rPr>
      <w:rFonts w:eastAsia="Arial Unicode MS"/>
      <w:b/>
      <w:bCs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2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D62C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62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D62C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WW8Num1z0">
    <w:name w:val="WW8Num1z0"/>
    <w:rsid w:val="00ED62C0"/>
    <w:rPr>
      <w:rFonts w:ascii="Tahoma" w:hAnsi="Tahoma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D62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2C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D62C0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21277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66BA9"/>
    <w:pPr>
      <w:widowControl/>
      <w:jc w:val="center"/>
    </w:pPr>
    <w:rPr>
      <w:rFonts w:eastAsia="Times New Roman"/>
      <w:b/>
      <w:bCs/>
      <w:u w:val="single"/>
      <w:lang w:val="x-none" w:eastAsia="ar-SA"/>
    </w:rPr>
  </w:style>
  <w:style w:type="character" w:customStyle="1" w:styleId="TytuZnak">
    <w:name w:val="Tytuł Znak"/>
    <w:link w:val="Tytu"/>
    <w:rsid w:val="00B66BA9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styleId="Hipercze">
    <w:name w:val="Hyperlink"/>
    <w:semiHidden/>
    <w:rsid w:val="00B66BA9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BA9"/>
    <w:pPr>
      <w:spacing w:after="60"/>
      <w:jc w:val="center"/>
      <w:outlineLvl w:val="1"/>
    </w:pPr>
    <w:rPr>
      <w:rFonts w:ascii="Cambria" w:eastAsia="Times New Roman" w:hAnsi="Cambria"/>
      <w:lang w:val="x-none"/>
    </w:rPr>
  </w:style>
  <w:style w:type="character" w:customStyle="1" w:styleId="PodtytuZnak">
    <w:name w:val="Podtytuł Znak"/>
    <w:link w:val="Podtytu"/>
    <w:uiPriority w:val="11"/>
    <w:rsid w:val="00B66BA9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B66BA9"/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D4437"/>
    <w:rPr>
      <w:rFonts w:ascii="Times New Roman" w:eastAsia="Lucida Sans Unicode" w:hAnsi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3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D4437"/>
    <w:rPr>
      <w:rFonts w:ascii="Tahoma" w:eastAsia="Lucida Sans Unicode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D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965E8"/>
    <w:pPr>
      <w:widowControl/>
      <w:suppressAutoHyphens w:val="0"/>
      <w:spacing w:after="360" w:line="312" w:lineRule="atLeas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9390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1965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71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0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7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0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p2ustrzyki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0FFB-D0C9-4C43-9EE7-AA28B923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Priorytet: IX</vt:lpstr>
    </vt:vector>
  </TitlesOfParts>
  <Company/>
  <LinksUpToDate>false</LinksUpToDate>
  <CharactersWithSpaces>10971</CharactersWithSpaces>
  <SharedDoc>false</SharedDoc>
  <HLinks>
    <vt:vector size="6" baseType="variant">
      <vt:variant>
        <vt:i4>7536752</vt:i4>
      </vt:variant>
      <vt:variant>
        <vt:i4>0</vt:i4>
      </vt:variant>
      <vt:variant>
        <vt:i4>0</vt:i4>
      </vt:variant>
      <vt:variant>
        <vt:i4>5</vt:i4>
      </vt:variant>
      <vt:variant>
        <vt:lpwstr>http://www.zsp2ustrzyki.pl/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Priorytet: IX</dc:title>
  <dc:creator>kom</dc:creator>
  <cp:lastModifiedBy>Lucyna</cp:lastModifiedBy>
  <cp:revision>4</cp:revision>
  <cp:lastPrinted>2014-09-23T17:03:00Z</cp:lastPrinted>
  <dcterms:created xsi:type="dcterms:W3CDTF">2014-09-23T16:29:00Z</dcterms:created>
  <dcterms:modified xsi:type="dcterms:W3CDTF">2014-09-23T17:14:00Z</dcterms:modified>
</cp:coreProperties>
</file>